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3C5CD" w14:textId="77777777" w:rsidR="00D7459A" w:rsidRDefault="00CC21FE">
      <w:pPr>
        <w:spacing w:before="42"/>
        <w:ind w:left="4426" w:right="438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Who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sz w:val="28"/>
          <w:szCs w:val="28"/>
        </w:rPr>
        <w:t>ch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z w:val="28"/>
          <w:szCs w:val="28"/>
        </w:rPr>
        <w:t>ol</w:t>
      </w:r>
    </w:p>
    <w:p w14:paraId="45B7EF50" w14:textId="77777777" w:rsidR="00D7459A" w:rsidRDefault="00CC21FE">
      <w:pPr>
        <w:spacing w:before="25"/>
        <w:ind w:left="4346" w:right="430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Week 1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Homew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k</w:t>
      </w:r>
    </w:p>
    <w:p w14:paraId="3C649F7D" w14:textId="77777777" w:rsidR="00D7459A" w:rsidRDefault="00D7459A">
      <w:pPr>
        <w:spacing w:before="6" w:line="180" w:lineRule="exact"/>
        <w:rPr>
          <w:sz w:val="18"/>
          <w:szCs w:val="18"/>
        </w:rPr>
      </w:pPr>
    </w:p>
    <w:p w14:paraId="7B475D91" w14:textId="77777777" w:rsidR="00D7459A" w:rsidRDefault="00CC21FE">
      <w:pPr>
        <w:ind w:left="467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ek</w:t>
      </w:r>
      <w:r>
        <w:rPr>
          <w:sz w:val="24"/>
          <w:szCs w:val="24"/>
        </w:rPr>
        <w:t>’s hom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o:</w:t>
      </w:r>
    </w:p>
    <w:p w14:paraId="7BDD77BD" w14:textId="77777777" w:rsidR="00D7459A" w:rsidRDefault="00D7459A">
      <w:pPr>
        <w:spacing w:before="2" w:line="200" w:lineRule="exact"/>
      </w:pPr>
    </w:p>
    <w:p w14:paraId="7A47756F" w14:textId="77777777" w:rsidR="00D7459A" w:rsidRDefault="00CC21FE">
      <w:pPr>
        <w:ind w:left="118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14:paraId="22711332" w14:textId="77777777" w:rsidR="00D7459A" w:rsidRDefault="00CC21FE">
      <w:pPr>
        <w:spacing w:before="38"/>
        <w:ind w:left="118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identi</w:t>
      </w:r>
      <w:r>
        <w:rPr>
          <w:spacing w:val="4"/>
          <w:sz w:val="24"/>
          <w:szCs w:val="24"/>
        </w:rPr>
        <w:t>f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holes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ls</w:t>
      </w:r>
    </w:p>
    <w:p w14:paraId="66FA1FFB" w14:textId="77777777" w:rsidR="00D7459A" w:rsidRDefault="00CC21FE">
      <w:pPr>
        <w:spacing w:before="38"/>
        <w:ind w:left="1188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sure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ords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-1"/>
          <w:sz w:val="24"/>
          <w:szCs w:val="24"/>
        </w:rPr>
        <w:t>’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 ne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in future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</w:t>
      </w:r>
    </w:p>
    <w:p w14:paraId="79B10C97" w14:textId="788F9C53" w:rsidR="00D7459A" w:rsidRDefault="00D7459A" w:rsidP="3DFA3901">
      <w:pPr>
        <w:spacing w:before="38"/>
        <w:rPr>
          <w:sz w:val="24"/>
          <w:szCs w:val="24"/>
        </w:rPr>
      </w:pPr>
    </w:p>
    <w:p w14:paraId="21B382ED" w14:textId="13856D88" w:rsidR="00D7459A" w:rsidRDefault="3DFA3901" w:rsidP="3DFA3901">
      <w:pPr>
        <w:spacing w:before="38"/>
        <w:ind w:firstLine="720"/>
        <w:rPr>
          <w:sz w:val="24"/>
          <w:szCs w:val="24"/>
        </w:rPr>
      </w:pPr>
      <w:r w:rsidRPr="3DFA3901">
        <w:rPr>
          <w:sz w:val="24"/>
          <w:szCs w:val="24"/>
        </w:rPr>
        <w:t>Fill in the answers to all the questions (note that they’re scattered throughout the page here)</w:t>
      </w:r>
      <w:r w:rsidR="008073AC">
        <w:rPr>
          <w:sz w:val="24"/>
          <w:szCs w:val="24"/>
        </w:rPr>
        <w:t xml:space="preserve">. </w:t>
      </w:r>
      <w:r w:rsidR="00591D61">
        <w:rPr>
          <w:sz w:val="24"/>
          <w:szCs w:val="24"/>
        </w:rPr>
        <w:t>When you’re done, log in to REGoddess.com with the username and password provided to you in your welcome email. Then</w:t>
      </w:r>
      <w:r w:rsidR="00150D55">
        <w:rPr>
          <w:sz w:val="24"/>
          <w:szCs w:val="24"/>
        </w:rPr>
        <w:t xml:space="preserve"> </w:t>
      </w:r>
      <w:r w:rsidR="00A06F3D">
        <w:rPr>
          <w:sz w:val="24"/>
          <w:szCs w:val="24"/>
        </w:rPr>
        <w:t>go to the Members Q&amp;A section, and</w:t>
      </w:r>
      <w:r w:rsidR="00591D61">
        <w:rPr>
          <w:sz w:val="24"/>
          <w:szCs w:val="24"/>
        </w:rPr>
        <w:t>…</w:t>
      </w:r>
    </w:p>
    <w:p w14:paraId="00C7BFA5" w14:textId="77777777" w:rsidR="00790F5A" w:rsidRDefault="00790F5A" w:rsidP="3DFA3901">
      <w:pPr>
        <w:spacing w:before="38"/>
        <w:ind w:firstLine="720"/>
        <w:rPr>
          <w:sz w:val="24"/>
          <w:szCs w:val="24"/>
        </w:rPr>
      </w:pPr>
    </w:p>
    <w:p w14:paraId="4E4C8F4D" w14:textId="77777777" w:rsidR="00591D61" w:rsidRPr="00B50FA8" w:rsidRDefault="00591D61" w:rsidP="00591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0FA8">
        <w:rPr>
          <w:rFonts w:ascii="Times New Roman" w:hAnsi="Times New Roman" w:cs="Times New Roman"/>
        </w:rPr>
        <w:t>Ask a Question</w:t>
      </w:r>
    </w:p>
    <w:p w14:paraId="6A224F04" w14:textId="77777777" w:rsidR="00591D61" w:rsidRPr="00B50FA8" w:rsidRDefault="00591D61" w:rsidP="00591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0FA8">
        <w:rPr>
          <w:rFonts w:ascii="Times New Roman" w:hAnsi="Times New Roman" w:cs="Times New Roman"/>
        </w:rPr>
        <w:t>Category (select Wholesaling)</w:t>
      </w:r>
    </w:p>
    <w:p w14:paraId="413E48AF" w14:textId="77777777" w:rsidR="00591D61" w:rsidRPr="00B50FA8" w:rsidRDefault="00591D61" w:rsidP="00591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0FA8">
        <w:rPr>
          <w:rFonts w:ascii="Times New Roman" w:hAnsi="Times New Roman" w:cs="Times New Roman"/>
        </w:rPr>
        <w:t>Title (WSS beta homework)</w:t>
      </w:r>
    </w:p>
    <w:p w14:paraId="0D774190" w14:textId="1A73304D" w:rsidR="00591D61" w:rsidRPr="00B50FA8" w:rsidRDefault="00591D61" w:rsidP="00591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0FA8">
        <w:rPr>
          <w:rFonts w:ascii="Times New Roman" w:hAnsi="Times New Roman" w:cs="Times New Roman"/>
        </w:rPr>
        <w:t>Description (copy and paste homework</w:t>
      </w:r>
      <w:r w:rsidR="0037289D">
        <w:rPr>
          <w:rFonts w:ascii="Times New Roman" w:hAnsi="Times New Roman" w:cs="Times New Roman"/>
        </w:rPr>
        <w:t xml:space="preserve">, or insert it </w:t>
      </w:r>
      <w:r w:rsidR="004B137F">
        <w:rPr>
          <w:rFonts w:ascii="Times New Roman" w:hAnsi="Times New Roman" w:cs="Times New Roman"/>
        </w:rPr>
        <w:t>as a jpeg</w:t>
      </w:r>
      <w:r w:rsidRPr="00B50FA8">
        <w:rPr>
          <w:rFonts w:ascii="Times New Roman" w:hAnsi="Times New Roman" w:cs="Times New Roman"/>
        </w:rPr>
        <w:t>)</w:t>
      </w:r>
    </w:p>
    <w:p w14:paraId="331AD893" w14:textId="77777777" w:rsidR="00591D61" w:rsidRPr="00B50FA8" w:rsidRDefault="00591D61" w:rsidP="00591D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50FA8">
        <w:rPr>
          <w:rFonts w:ascii="Times New Roman" w:hAnsi="Times New Roman" w:cs="Times New Roman"/>
        </w:rPr>
        <w:t>Select only visible to admin and moderator</w:t>
      </w:r>
    </w:p>
    <w:p w14:paraId="43AEDAB7" w14:textId="0A6C73DF" w:rsidR="00D7459A" w:rsidRPr="00B40CD7" w:rsidRDefault="004B137F" w:rsidP="00B40C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“</w:t>
      </w:r>
      <w:r w:rsidR="00591D61" w:rsidRPr="00B50FA8">
        <w:rPr>
          <w:rFonts w:ascii="Times New Roman" w:hAnsi="Times New Roman" w:cs="Times New Roman"/>
        </w:rPr>
        <w:t xml:space="preserve">Submit </w:t>
      </w:r>
      <w:r>
        <w:rPr>
          <w:rFonts w:ascii="Times New Roman" w:hAnsi="Times New Roman" w:cs="Times New Roman"/>
        </w:rPr>
        <w:t>Question”</w:t>
      </w:r>
    </w:p>
    <w:p w14:paraId="51DB902C" w14:textId="77777777" w:rsidR="00D7459A" w:rsidRDefault="00D7459A">
      <w:pPr>
        <w:spacing w:before="5" w:line="260" w:lineRule="exact"/>
        <w:rPr>
          <w:sz w:val="26"/>
          <w:szCs w:val="26"/>
        </w:rPr>
      </w:pPr>
    </w:p>
    <w:p w14:paraId="6F36BB87" w14:textId="77777777" w:rsidR="00D7459A" w:rsidRDefault="00CC21FE">
      <w:pPr>
        <w:spacing w:before="29"/>
        <w:ind w:left="107"/>
        <w:rPr>
          <w:sz w:val="24"/>
          <w:szCs w:val="24"/>
        </w:rPr>
      </w:pPr>
      <w:r w:rsidRPr="3DFA3901">
        <w:rPr>
          <w:b/>
          <w:bCs/>
          <w:sz w:val="24"/>
          <w:szCs w:val="24"/>
        </w:rPr>
        <w:t>T</w:t>
      </w:r>
      <w:r w:rsidRPr="3DFA3901">
        <w:rPr>
          <w:b/>
          <w:bCs/>
          <w:spacing w:val="1"/>
          <w:sz w:val="24"/>
          <w:szCs w:val="24"/>
        </w:rPr>
        <w:t>h</w:t>
      </w:r>
      <w:r w:rsidRPr="3DFA3901">
        <w:rPr>
          <w:b/>
          <w:bCs/>
          <w:sz w:val="24"/>
          <w:szCs w:val="24"/>
        </w:rPr>
        <w:t>i</w:t>
      </w:r>
      <w:r w:rsidRPr="3DFA3901">
        <w:rPr>
          <w:b/>
          <w:bCs/>
          <w:spacing w:val="1"/>
          <w:sz w:val="24"/>
          <w:szCs w:val="24"/>
        </w:rPr>
        <w:t>n</w:t>
      </w:r>
      <w:r w:rsidRPr="3DFA3901">
        <w:rPr>
          <w:b/>
          <w:bCs/>
          <w:sz w:val="24"/>
          <w:szCs w:val="24"/>
        </w:rPr>
        <w:t xml:space="preserve">gs to </w:t>
      </w:r>
      <w:r w:rsidRPr="3DFA3901">
        <w:rPr>
          <w:b/>
          <w:bCs/>
          <w:spacing w:val="-1"/>
          <w:sz w:val="24"/>
          <w:szCs w:val="24"/>
        </w:rPr>
        <w:t>D</w:t>
      </w:r>
      <w:r w:rsidRPr="3DFA3901">
        <w:rPr>
          <w:b/>
          <w:bCs/>
          <w:sz w:val="24"/>
          <w:szCs w:val="24"/>
        </w:rPr>
        <w:t>O</w:t>
      </w:r>
      <w:r w:rsidRPr="3DFA3901">
        <w:rPr>
          <w:b/>
          <w:bCs/>
          <w:spacing w:val="2"/>
          <w:sz w:val="24"/>
          <w:szCs w:val="24"/>
        </w:rPr>
        <w:t xml:space="preserve"> </w:t>
      </w:r>
      <w:r w:rsidRPr="3DFA3901">
        <w:rPr>
          <w:b/>
          <w:bCs/>
          <w:spacing w:val="-2"/>
          <w:sz w:val="24"/>
          <w:szCs w:val="24"/>
        </w:rPr>
        <w:t>T</w:t>
      </w:r>
      <w:r w:rsidRPr="3DFA3901">
        <w:rPr>
          <w:b/>
          <w:bCs/>
          <w:spacing w:val="1"/>
          <w:sz w:val="24"/>
          <w:szCs w:val="24"/>
        </w:rPr>
        <w:t>h</w:t>
      </w:r>
      <w:r w:rsidRPr="3DFA3901">
        <w:rPr>
          <w:b/>
          <w:bCs/>
          <w:sz w:val="24"/>
          <w:szCs w:val="24"/>
        </w:rPr>
        <w:t>is We</w:t>
      </w:r>
      <w:r w:rsidRPr="3DFA3901">
        <w:rPr>
          <w:b/>
          <w:bCs/>
          <w:spacing w:val="-1"/>
          <w:sz w:val="24"/>
          <w:szCs w:val="24"/>
        </w:rPr>
        <w:t>e</w:t>
      </w:r>
      <w:r w:rsidRPr="3DFA3901">
        <w:rPr>
          <w:b/>
          <w:bCs/>
          <w:spacing w:val="1"/>
          <w:sz w:val="24"/>
          <w:szCs w:val="24"/>
        </w:rPr>
        <w:t>k</w:t>
      </w:r>
      <w:r w:rsidRPr="3DFA3901">
        <w:rPr>
          <w:b/>
          <w:bCs/>
          <w:sz w:val="24"/>
          <w:szCs w:val="24"/>
        </w:rPr>
        <w:t>:</w:t>
      </w:r>
    </w:p>
    <w:p w14:paraId="2AD66F1F" w14:textId="2DDFC3B1" w:rsidR="3DFA3901" w:rsidRDefault="3DFA3901" w:rsidP="3DFA3901">
      <w:pPr>
        <w:spacing w:before="29"/>
        <w:ind w:left="107"/>
        <w:rPr>
          <w:b/>
          <w:bCs/>
          <w:sz w:val="24"/>
          <w:szCs w:val="24"/>
        </w:rPr>
      </w:pPr>
    </w:p>
    <w:p w14:paraId="464CE3F3" w14:textId="61552E15" w:rsidR="3DFA3901" w:rsidRDefault="3F75889E" w:rsidP="3F75889E">
      <w:pPr>
        <w:spacing w:before="29"/>
        <w:ind w:left="107"/>
        <w:rPr>
          <w:sz w:val="24"/>
          <w:szCs w:val="24"/>
        </w:rPr>
      </w:pPr>
      <w:r w:rsidRPr="3F75889E">
        <w:rPr>
          <w:b/>
          <w:bCs/>
          <w:sz w:val="24"/>
          <w:szCs w:val="24"/>
        </w:rPr>
        <w:t xml:space="preserve">            [ ] Read chapters 1 &amp; 2 </w:t>
      </w:r>
      <w:r w:rsidRPr="3F75889E">
        <w:rPr>
          <w:sz w:val="24"/>
          <w:szCs w:val="24"/>
        </w:rPr>
        <w:t xml:space="preserve">of the manual, which are uploaded </w:t>
      </w:r>
      <w:r w:rsidRPr="00BF4B4F">
        <w:rPr>
          <w:sz w:val="24"/>
          <w:szCs w:val="24"/>
        </w:rPr>
        <w:t xml:space="preserve">at </w:t>
      </w:r>
      <w:hyperlink r:id="rId5" w:history="1">
        <w:r w:rsidR="00DD5519" w:rsidRPr="00030C11">
          <w:rPr>
            <w:rStyle w:val="Hyperlink"/>
            <w:sz w:val="24"/>
            <w:szCs w:val="24"/>
          </w:rPr>
          <w:t>https://regoddess.com/wssbeta/</w:t>
        </w:r>
      </w:hyperlink>
      <w:r w:rsidR="00DD5519">
        <w:rPr>
          <w:sz w:val="24"/>
          <w:szCs w:val="24"/>
        </w:rPr>
        <w:t xml:space="preserve">, and </w:t>
      </w:r>
      <w:r w:rsidR="00DD5519" w:rsidRPr="005D6769">
        <w:rPr>
          <w:sz w:val="24"/>
          <w:szCs w:val="24"/>
          <w:u w:val="single"/>
        </w:rPr>
        <w:t xml:space="preserve">use the password I gave you in the </w:t>
      </w:r>
      <w:r w:rsidR="00361334" w:rsidRPr="005D6769">
        <w:rPr>
          <w:sz w:val="24"/>
          <w:szCs w:val="24"/>
          <w:u w:val="single"/>
        </w:rPr>
        <w:t>email with the subject li</w:t>
      </w:r>
      <w:r w:rsidR="00313B7D" w:rsidRPr="005D6769">
        <w:rPr>
          <w:sz w:val="24"/>
          <w:szCs w:val="24"/>
          <w:u w:val="single"/>
        </w:rPr>
        <w:t>ne “Wholesale Week 1”</w:t>
      </w:r>
      <w:r w:rsidR="00DD5519" w:rsidRPr="005D6769">
        <w:rPr>
          <w:sz w:val="24"/>
          <w:szCs w:val="24"/>
          <w:u w:val="single"/>
        </w:rPr>
        <w:t xml:space="preserve"> </w:t>
      </w:r>
      <w:r w:rsidRPr="005D6769">
        <w:rPr>
          <w:sz w:val="24"/>
          <w:szCs w:val="24"/>
          <w:u w:val="single"/>
        </w:rPr>
        <w:t>(case sensitive).</w:t>
      </w:r>
      <w:r w:rsidR="005D6769" w:rsidRPr="005D6769">
        <w:rPr>
          <w:sz w:val="24"/>
          <w:szCs w:val="24"/>
          <w:u w:val="single"/>
        </w:rPr>
        <w:t xml:space="preserve"> Be sure to keep this password, as you will need it each week.</w:t>
      </w:r>
      <w:r w:rsidRPr="3F75889E">
        <w:rPr>
          <w:sz w:val="24"/>
          <w:szCs w:val="24"/>
        </w:rPr>
        <w:t xml:space="preserve"> The video of the first class will also be uploaded there within 24 hours. </w:t>
      </w:r>
    </w:p>
    <w:p w14:paraId="21C51831" w14:textId="77777777" w:rsidR="00D7459A" w:rsidRDefault="00D7459A">
      <w:pPr>
        <w:spacing w:before="2" w:line="180" w:lineRule="exact"/>
        <w:rPr>
          <w:sz w:val="18"/>
          <w:szCs w:val="18"/>
        </w:rPr>
      </w:pPr>
    </w:p>
    <w:p w14:paraId="213DC3E1" w14:textId="77777777" w:rsidR="00D7459A" w:rsidRDefault="00CC21FE">
      <w:pPr>
        <w:spacing w:line="258" w:lineRule="auto"/>
        <w:ind w:left="107" w:right="694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[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]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Lo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oo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ty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ata </w:t>
      </w:r>
      <w:r>
        <w:rPr>
          <w:b/>
          <w:spacing w:val="1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sit</w:t>
      </w:r>
      <w:r>
        <w:rPr>
          <w:b/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. This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ontains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 about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own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rship, the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rooms,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droo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s, squa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foot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lot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), the own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’s pro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luation of 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photo.</w:t>
      </w:r>
    </w:p>
    <w:p w14:paraId="59904B6E" w14:textId="77777777" w:rsidR="00D7459A" w:rsidRDefault="00D7459A">
      <w:pPr>
        <w:spacing w:before="2" w:line="160" w:lineRule="exact"/>
        <w:rPr>
          <w:sz w:val="16"/>
          <w:szCs w:val="16"/>
        </w:rPr>
      </w:pPr>
    </w:p>
    <w:p w14:paraId="0FAA99C0" w14:textId="207A99F2" w:rsidR="00D7459A" w:rsidRDefault="00CC21FE" w:rsidP="3DFA3901">
      <w:pPr>
        <w:spacing w:line="258" w:lineRule="auto"/>
        <w:ind w:left="107" w:right="481" w:firstLine="720"/>
        <w:rPr>
          <w:b/>
          <w:bCs/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could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site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or, t</w:t>
      </w:r>
      <w:r>
        <w:rPr>
          <w:spacing w:val="-1"/>
          <w:sz w:val="24"/>
          <w:szCs w:val="24"/>
        </w:rPr>
        <w:t>rea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tor, or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noth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me.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luc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look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ike this: </w:t>
      </w:r>
      <w:r>
        <w:rPr>
          <w:color w:val="0462C1"/>
          <w:spacing w:val="-58"/>
          <w:sz w:val="24"/>
          <w:szCs w:val="24"/>
        </w:rPr>
        <w:t xml:space="preserve"> </w:t>
      </w:r>
      <w:hyperlink r:id="rId6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</w:t>
        </w:r>
        <w:r>
          <w:rPr>
            <w:color w:val="0462C1"/>
            <w:spacing w:val="-2"/>
            <w:sz w:val="24"/>
            <w:szCs w:val="24"/>
            <w:u w:val="single" w:color="0462C1"/>
          </w:rPr>
          <w:t>:</w:t>
        </w:r>
        <w:r>
          <w:rPr>
            <w:color w:val="0462C1"/>
            <w:sz w:val="24"/>
            <w:szCs w:val="24"/>
            <w:u w:val="single" w:color="0462C1"/>
          </w:rPr>
          <w:t>/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w</w:t>
        </w:r>
        <w:r>
          <w:rPr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color w:val="0462C1"/>
            <w:sz w:val="24"/>
            <w:szCs w:val="24"/>
            <w:u w:val="single" w:color="0462C1"/>
          </w:rPr>
          <w:t>w.h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m</w:t>
        </w:r>
        <w:r>
          <w:rPr>
            <w:color w:val="0462C1"/>
            <w:spacing w:val="1"/>
            <w:sz w:val="24"/>
            <w:szCs w:val="24"/>
            <w:u w:val="single" w:color="0462C1"/>
          </w:rPr>
          <w:t>i</w:t>
        </w:r>
        <w:r>
          <w:rPr>
            <w:color w:val="0462C1"/>
            <w:sz w:val="24"/>
            <w:szCs w:val="24"/>
            <w:u w:val="single" w:color="0462C1"/>
          </w:rPr>
          <w:t>l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on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oun</w:t>
        </w:r>
        <w:r>
          <w:rPr>
            <w:color w:val="0462C1"/>
            <w:spacing w:val="3"/>
            <w:sz w:val="24"/>
            <w:szCs w:val="24"/>
            <w:u w:val="single" w:color="0462C1"/>
          </w:rPr>
          <w:t>t</w:t>
        </w:r>
        <w:r>
          <w:rPr>
            <w:color w:val="0462C1"/>
            <w:spacing w:val="-5"/>
            <w:sz w:val="24"/>
            <w:szCs w:val="24"/>
            <w:u w:val="single" w:color="0462C1"/>
          </w:rPr>
          <w:t>y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udi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or.o</w:t>
        </w:r>
        <w:r>
          <w:rPr>
            <w:color w:val="0462C1"/>
            <w:spacing w:val="1"/>
            <w:sz w:val="24"/>
            <w:szCs w:val="24"/>
            <w:u w:val="single" w:color="0462C1"/>
          </w:rPr>
          <w:t>r</w:t>
        </w:r>
        <w:r>
          <w:rPr>
            <w:color w:val="0462C1"/>
            <w:spacing w:val="-2"/>
            <w:sz w:val="24"/>
            <w:szCs w:val="24"/>
            <w:u w:val="single" w:color="0462C1"/>
          </w:rPr>
          <w:t>g</w:t>
        </w:r>
        <w:r>
          <w:rPr>
            <w:color w:val="0462C1"/>
            <w:sz w:val="24"/>
            <w:szCs w:val="24"/>
            <w:u w:val="single" w:color="0462C1"/>
          </w:rPr>
          <w:t>/</w:t>
        </w:r>
        <w:r>
          <w:rPr>
            <w:color w:val="0462C1"/>
            <w:spacing w:val="5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but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"/>
          <w:sz w:val="24"/>
          <w:szCs w:val="24"/>
        </w:rPr>
        <w:t>ma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more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re</w:t>
      </w:r>
      <w:r>
        <w:rPr>
          <w:color w:val="000000"/>
          <w:spacing w:val="2"/>
          <w:sz w:val="24"/>
          <w:szCs w:val="24"/>
        </w:rPr>
        <w:t>-</w:t>
      </w:r>
      <w:r>
        <w:rPr>
          <w:color w:val="000000"/>
          <w:sz w:val="24"/>
          <w:szCs w:val="24"/>
        </w:rPr>
        <w:t>bon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s. </w:t>
      </w:r>
      <w:r w:rsidRPr="3DFA3901">
        <w:rPr>
          <w:b/>
          <w:bCs/>
          <w:color w:val="000000"/>
          <w:sz w:val="24"/>
          <w:szCs w:val="24"/>
        </w:rPr>
        <w:t>Then answer these questions:</w:t>
      </w:r>
    </w:p>
    <w:p w14:paraId="1ED9059D" w14:textId="77777777" w:rsidR="00D7459A" w:rsidRDefault="00D7459A">
      <w:pPr>
        <w:spacing w:before="2" w:line="160" w:lineRule="exact"/>
        <w:rPr>
          <w:sz w:val="16"/>
          <w:szCs w:val="16"/>
        </w:rPr>
      </w:pPr>
    </w:p>
    <w:p w14:paraId="06B9079E" w14:textId="4876F0EB" w:rsidR="00D7459A" w:rsidRDefault="00CC21FE" w:rsidP="3DFA3901">
      <w:pPr>
        <w:tabs>
          <w:tab w:val="left" w:pos="7380"/>
        </w:tabs>
        <w:ind w:left="1548"/>
        <w:rPr>
          <w:sz w:val="24"/>
          <w:szCs w:val="24"/>
          <w:u w:val="single"/>
        </w:rPr>
      </w:pP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is:</w:t>
      </w:r>
      <w:r>
        <w:rPr>
          <w:spacing w:val="1"/>
          <w:sz w:val="24"/>
          <w:szCs w:val="24"/>
        </w:rPr>
        <w:t xml:space="preserve"> [link here]</w:t>
      </w:r>
      <w:r>
        <w:rPr>
          <w:sz w:val="24"/>
          <w:szCs w:val="24"/>
          <w:u w:val="single" w:color="000000"/>
        </w:rPr>
        <w:tab/>
      </w:r>
    </w:p>
    <w:p w14:paraId="0365F8FE" w14:textId="77777777" w:rsidR="00D7459A" w:rsidRDefault="00D7459A">
      <w:pPr>
        <w:spacing w:before="2" w:line="180" w:lineRule="exact"/>
        <w:rPr>
          <w:sz w:val="18"/>
          <w:szCs w:val="18"/>
        </w:rPr>
      </w:pPr>
    </w:p>
    <w:p w14:paraId="7A0DCB69" w14:textId="77777777" w:rsidR="00D7459A" w:rsidRDefault="00CC21FE">
      <w:pPr>
        <w:ind w:left="1548"/>
        <w:rPr>
          <w:sz w:val="24"/>
          <w:szCs w:val="24"/>
        </w:rPr>
      </w:pPr>
      <w:proofErr w:type="gramStart"/>
      <w:r>
        <w:rPr>
          <w:sz w:val="24"/>
          <w:szCs w:val="24"/>
        </w:rPr>
        <w:t>[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]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cont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of the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of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ies</w:t>
      </w:r>
    </w:p>
    <w:p w14:paraId="7E41829D" w14:textId="77777777" w:rsidR="00D7459A" w:rsidRDefault="00CC21FE">
      <w:pPr>
        <w:spacing w:before="21" w:line="258" w:lineRule="auto"/>
        <w:ind w:left="1548" w:right="403"/>
        <w:rPr>
          <w:sz w:val="24"/>
          <w:szCs w:val="24"/>
        </w:rPr>
      </w:pPr>
      <w:proofErr w:type="gramStart"/>
      <w:r>
        <w:rPr>
          <w:sz w:val="24"/>
          <w:szCs w:val="24"/>
        </w:rPr>
        <w:t>[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]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shows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for the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(this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 not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s) [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]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shows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 own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bo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ht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</w:p>
    <w:p w14:paraId="323CAA76" w14:textId="77777777" w:rsidR="00D7459A" w:rsidRDefault="00CC21FE">
      <w:pPr>
        <w:spacing w:before="1"/>
        <w:ind w:left="1548"/>
        <w:rPr>
          <w:sz w:val="24"/>
          <w:szCs w:val="24"/>
        </w:rPr>
      </w:pPr>
      <w:proofErr w:type="gramStart"/>
      <w:r>
        <w:rPr>
          <w:sz w:val="24"/>
          <w:szCs w:val="24"/>
        </w:rPr>
        <w:t>[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]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t has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squ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foot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built</w:t>
      </w:r>
    </w:p>
    <w:p w14:paraId="5C643A38" w14:textId="77777777" w:rsidR="00D7459A" w:rsidRDefault="00D7459A">
      <w:pPr>
        <w:spacing w:before="2" w:line="180" w:lineRule="exact"/>
        <w:rPr>
          <w:sz w:val="18"/>
          <w:szCs w:val="18"/>
        </w:rPr>
      </w:pPr>
    </w:p>
    <w:p w14:paraId="0C1A6FE2" w14:textId="77777777" w:rsidR="00D7459A" w:rsidRDefault="00CC21FE">
      <w:pPr>
        <w:spacing w:line="258" w:lineRule="auto"/>
        <w:ind w:left="107" w:right="261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[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]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 xml:space="preserve">y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ub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tion s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that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sal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” 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 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if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and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)</w:t>
      </w:r>
    </w:p>
    <w:p w14:paraId="6D42D60A" w14:textId="77777777" w:rsidR="00D7459A" w:rsidRDefault="00D7459A">
      <w:pPr>
        <w:spacing w:before="2" w:line="160" w:lineRule="exact"/>
        <w:rPr>
          <w:sz w:val="16"/>
          <w:szCs w:val="16"/>
        </w:rPr>
      </w:pPr>
    </w:p>
    <w:p w14:paraId="381A2C87" w14:textId="77777777" w:rsidR="00D7459A" w:rsidRDefault="00CC21FE">
      <w:pPr>
        <w:spacing w:line="258" w:lineRule="auto"/>
        <w:ind w:left="107" w:right="442" w:firstLine="720"/>
        <w:rPr>
          <w:sz w:val="24"/>
          <w:szCs w:val="24"/>
        </w:rPr>
      </w:pP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“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ted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luation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sites like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low,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or.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om, and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dfin. 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AY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run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omps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ike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14:paraId="5F2B0A49" w14:textId="77777777" w:rsidR="00D7459A" w:rsidRDefault="00D7459A">
      <w:pPr>
        <w:spacing w:before="2" w:line="160" w:lineRule="exact"/>
        <w:rPr>
          <w:sz w:val="16"/>
          <w:szCs w:val="16"/>
        </w:rPr>
      </w:pPr>
    </w:p>
    <w:p w14:paraId="11368B28" w14:textId="36E9621A" w:rsidR="00D7459A" w:rsidRDefault="00CC21FE" w:rsidP="3DFA3901">
      <w:pPr>
        <w:spacing w:line="258" w:lineRule="auto"/>
        <w:ind w:left="107" w:right="219"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 of 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="00E7393E">
        <w:rPr>
          <w:sz w:val="24"/>
          <w:szCs w:val="24"/>
        </w:rPr>
        <w:t>v</w:t>
      </w:r>
      <w:r w:rsidR="00E7393E">
        <w:rPr>
          <w:spacing w:val="-1"/>
          <w:sz w:val="24"/>
          <w:szCs w:val="24"/>
        </w:rPr>
        <w:t>a</w:t>
      </w:r>
      <w:r w:rsidR="00E7393E">
        <w:rPr>
          <w:sz w:val="24"/>
          <w:szCs w:val="24"/>
        </w:rPr>
        <w:t>ry</w:t>
      </w:r>
      <w:r>
        <w:rPr>
          <w:sz w:val="24"/>
          <w:szCs w:val="24"/>
        </w:rPr>
        <w:t>—some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just a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 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onwid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ome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amples 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lude </w:t>
      </w:r>
      <w:hyperlink r:id="rId7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/ww</w:t>
        </w:r>
        <w:r>
          <w:rPr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color w:val="0462C1"/>
            <w:sz w:val="24"/>
            <w:szCs w:val="24"/>
            <w:u w:val="single" w:color="0462C1"/>
          </w:rPr>
          <w:t>.h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ines.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om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v4</w:t>
        </w:r>
        <w:r>
          <w:rPr>
            <w:color w:val="0462C1"/>
            <w:spacing w:val="2"/>
            <w:sz w:val="24"/>
            <w:szCs w:val="24"/>
            <w:u w:val="single" w:color="0462C1"/>
          </w:rPr>
          <w:t>i</w:t>
        </w:r>
        <w:r>
          <w:rPr>
            <w:color w:val="0462C1"/>
            <w:spacing w:val="-1"/>
            <w:sz w:val="24"/>
            <w:szCs w:val="24"/>
            <w:u w:val="single" w:color="0462C1"/>
          </w:rPr>
          <w:t>-</w:t>
        </w:r>
        <w:r>
          <w:rPr>
            <w:color w:val="0462C1"/>
            <w:sz w:val="24"/>
            <w:szCs w:val="24"/>
            <w:u w:val="single" w:color="0462C1"/>
          </w:rPr>
          <w:t>r</w:t>
        </w:r>
        <w:r>
          <w:rPr>
            <w:color w:val="0462C1"/>
            <w:spacing w:val="-2"/>
            <w:sz w:val="24"/>
            <w:szCs w:val="24"/>
            <w:u w:val="single" w:color="0462C1"/>
          </w:rPr>
          <w:t>e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pacing w:val="1"/>
            <w:sz w:val="24"/>
            <w:szCs w:val="24"/>
            <w:u w:val="single" w:color="0462C1"/>
          </w:rPr>
          <w:t>l</w:t>
        </w:r>
        <w:r>
          <w:rPr>
            <w:color w:val="0462C1"/>
            <w:spacing w:val="2"/>
            <w:sz w:val="24"/>
            <w:szCs w:val="24"/>
            <w:u w:val="single" w:color="0462C1"/>
          </w:rPr>
          <w:t>-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stat</w:t>
        </w:r>
        <w:r>
          <w:rPr>
            <w:color w:val="0462C1"/>
            <w:spacing w:val="-1"/>
            <w:sz w:val="24"/>
            <w:szCs w:val="24"/>
            <w:u w:val="single" w:color="0462C1"/>
          </w:rPr>
          <w:t>e-</w:t>
        </w:r>
        <w:r>
          <w:rPr>
            <w:color w:val="0462C1"/>
            <w:spacing w:val="2"/>
            <w:sz w:val="24"/>
            <w:szCs w:val="24"/>
            <w:u w:val="single" w:color="0462C1"/>
          </w:rPr>
          <w:t>p</w:t>
        </w:r>
        <w:r>
          <w:rPr>
            <w:color w:val="0462C1"/>
            <w:sz w:val="24"/>
            <w:szCs w:val="24"/>
            <w:u w:val="single" w:color="0462C1"/>
          </w:rPr>
          <w:t>rodu</w:t>
        </w:r>
        <w:r>
          <w:rPr>
            <w:color w:val="0462C1"/>
            <w:spacing w:val="-2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ts/</w:t>
        </w:r>
        <w:r>
          <w:rPr>
            <w:color w:val="0462C1"/>
            <w:spacing w:val="1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whi</w:t>
        </w:r>
      </w:hyperlink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h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rs most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oun</w:t>
      </w:r>
      <w:r>
        <w:rPr>
          <w:color w:val="000000"/>
          <w:spacing w:val="3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ies in Ohio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nd a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ndful </w:t>
      </w:r>
      <w:r>
        <w:rPr>
          <w:color w:val="000000"/>
          <w:spacing w:val="2"/>
          <w:sz w:val="24"/>
          <w:szCs w:val="24"/>
        </w:rPr>
        <w:t>o</w:t>
      </w:r>
      <w:r>
        <w:rPr>
          <w:color w:val="000000"/>
          <w:sz w:val="24"/>
          <w:szCs w:val="24"/>
        </w:rPr>
        <w:t>f oth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 st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tes; </w:t>
      </w:r>
      <w:hyperlink r:id="rId8">
        <w:r>
          <w:rPr>
            <w:color w:val="0462C1"/>
            <w:sz w:val="24"/>
            <w:szCs w:val="24"/>
            <w:u w:val="single" w:color="0462C1"/>
          </w:rPr>
          <w:t>ht</w:t>
        </w:r>
        <w:r>
          <w:rPr>
            <w:color w:val="0462C1"/>
            <w:spacing w:val="1"/>
            <w:sz w:val="24"/>
            <w:szCs w:val="24"/>
            <w:u w:val="single" w:color="0462C1"/>
          </w:rPr>
          <w:t>t</w:t>
        </w:r>
        <w:r>
          <w:rPr>
            <w:color w:val="0462C1"/>
            <w:sz w:val="24"/>
            <w:szCs w:val="24"/>
            <w:u w:val="single" w:color="0462C1"/>
          </w:rPr>
          <w:t>ps: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/ww</w:t>
        </w:r>
        <w:r>
          <w:rPr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color w:val="0462C1"/>
            <w:sz w:val="24"/>
            <w:szCs w:val="24"/>
            <w:u w:val="single" w:color="0462C1"/>
          </w:rPr>
          <w:t>.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rsd</w:t>
        </w:r>
        <w:r>
          <w:rPr>
            <w:color w:val="0462C1"/>
            <w:spacing w:val="-1"/>
            <w:sz w:val="24"/>
            <w:szCs w:val="24"/>
            <w:u w:val="single" w:color="0462C1"/>
          </w:rPr>
          <w:t>a</w:t>
        </w:r>
        <w:r>
          <w:rPr>
            <w:color w:val="0462C1"/>
            <w:sz w:val="24"/>
            <w:szCs w:val="24"/>
            <w:u w:val="single" w:color="0462C1"/>
          </w:rPr>
          <w:t>ta</w:t>
        </w:r>
        <w:r>
          <w:rPr>
            <w:color w:val="0462C1"/>
            <w:spacing w:val="2"/>
            <w:sz w:val="24"/>
            <w:szCs w:val="24"/>
            <w:u w:val="single" w:color="0462C1"/>
          </w:rPr>
          <w:t>.</w:t>
        </w:r>
        <w:r>
          <w:rPr>
            <w:color w:val="0462C1"/>
            <w:spacing w:val="-1"/>
            <w:sz w:val="24"/>
            <w:szCs w:val="24"/>
            <w:u w:val="single" w:color="0462C1"/>
          </w:rPr>
          <w:t>c</w:t>
        </w:r>
        <w:r>
          <w:rPr>
            <w:color w:val="0462C1"/>
            <w:sz w:val="24"/>
            <w:szCs w:val="24"/>
            <w:u w:val="single" w:color="0462C1"/>
          </w:rPr>
          <w:t>om</w:t>
        </w:r>
        <w:r>
          <w:rPr>
            <w:color w:val="0462C1"/>
            <w:spacing w:val="1"/>
            <w:sz w:val="24"/>
            <w:szCs w:val="24"/>
            <w:u w:val="single" w:color="0462C1"/>
          </w:rPr>
          <w:t>/</w:t>
        </w:r>
        <w:r>
          <w:rPr>
            <w:color w:val="0462C1"/>
            <w:sz w:val="24"/>
            <w:szCs w:val="24"/>
            <w:u w:val="single" w:color="0462C1"/>
          </w:rPr>
          <w:t>main/</w:t>
        </w:r>
        <w:r>
          <w:rPr>
            <w:color w:val="0462C1"/>
            <w:spacing w:val="2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whi</w:t>
        </w:r>
      </w:hyperlink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h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ov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rs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prim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ri</w:t>
      </w:r>
      <w:r>
        <w:rPr>
          <w:color w:val="000000"/>
          <w:spacing w:val="2"/>
          <w:sz w:val="24"/>
          <w:szCs w:val="24"/>
        </w:rPr>
        <w:t>l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 sout</w:t>
      </w:r>
      <w:r>
        <w:rPr>
          <w:color w:val="000000"/>
          <w:spacing w:val="1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; and </w:t>
      </w:r>
      <w:hyperlink r:id="rId9">
        <w:r>
          <w:rPr>
            <w:color w:val="0462C1"/>
            <w:sz w:val="24"/>
            <w:szCs w:val="24"/>
            <w:u w:val="single" w:color="0462C1"/>
          </w:rPr>
          <w:t>www.R</w:t>
        </w:r>
        <w:r>
          <w:rPr>
            <w:color w:val="0462C1"/>
            <w:spacing w:val="-1"/>
            <w:sz w:val="24"/>
            <w:szCs w:val="24"/>
            <w:u w:val="single" w:color="0462C1"/>
          </w:rPr>
          <w:t>ea</w:t>
        </w:r>
        <w:r>
          <w:rPr>
            <w:color w:val="0462C1"/>
            <w:sz w:val="24"/>
            <w:szCs w:val="24"/>
            <w:u w:val="single" w:color="0462C1"/>
          </w:rPr>
          <w:t>lQ</w:t>
        </w:r>
        <w:r>
          <w:rPr>
            <w:color w:val="0462C1"/>
            <w:spacing w:val="2"/>
            <w:sz w:val="24"/>
            <w:szCs w:val="24"/>
            <w:u w:val="single" w:color="0462C1"/>
          </w:rPr>
          <w:t>u</w:t>
        </w:r>
        <w:r>
          <w:rPr>
            <w:color w:val="0462C1"/>
            <w:spacing w:val="-1"/>
            <w:sz w:val="24"/>
            <w:szCs w:val="24"/>
            <w:u w:val="single" w:color="0462C1"/>
          </w:rPr>
          <w:t>e</w:t>
        </w:r>
        <w:r>
          <w:rPr>
            <w:color w:val="0462C1"/>
            <w:sz w:val="24"/>
            <w:szCs w:val="24"/>
            <w:u w:val="single" w:color="0462C1"/>
          </w:rPr>
          <w:t>st.com</w:t>
        </w:r>
        <w:r>
          <w:rPr>
            <w:color w:val="0462C1"/>
            <w:spacing w:val="1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w</w:t>
        </w:r>
      </w:hyperlink>
      <w:r>
        <w:rPr>
          <w:color w:val="000000"/>
          <w:spacing w:val="2"/>
          <w:sz w:val="24"/>
          <w:szCs w:val="24"/>
        </w:rPr>
        <w:t>h</w:t>
      </w:r>
      <w:r>
        <w:rPr>
          <w:color w:val="000000"/>
          <w:sz w:val="24"/>
          <w:szCs w:val="24"/>
        </w:rPr>
        <w:t>ich is 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onwide. A more all-inclusive program that includes access to comps, like </w:t>
      </w:r>
      <w:proofErr w:type="spellStart"/>
      <w:r>
        <w:rPr>
          <w:color w:val="000000"/>
          <w:sz w:val="24"/>
          <w:szCs w:val="24"/>
        </w:rPr>
        <w:t>REIBlackbook</w:t>
      </w:r>
      <w:proofErr w:type="spellEnd"/>
      <w:r>
        <w:rPr>
          <w:color w:val="000000"/>
          <w:sz w:val="24"/>
          <w:szCs w:val="24"/>
        </w:rPr>
        <w:t xml:space="preserve"> or </w:t>
      </w:r>
      <w:proofErr w:type="spellStart"/>
      <w:r>
        <w:rPr>
          <w:color w:val="000000"/>
          <w:sz w:val="24"/>
          <w:szCs w:val="24"/>
        </w:rPr>
        <w:t>Propstream</w:t>
      </w:r>
      <w:proofErr w:type="spellEnd"/>
      <w:r>
        <w:rPr>
          <w:color w:val="000000"/>
          <w:sz w:val="24"/>
          <w:szCs w:val="24"/>
        </w:rPr>
        <w:t xml:space="preserve">, is also acceptable, </w:t>
      </w:r>
      <w:proofErr w:type="gramStart"/>
      <w:r>
        <w:rPr>
          <w:color w:val="000000"/>
          <w:sz w:val="24"/>
          <w:szCs w:val="24"/>
        </w:rPr>
        <w:t>as long as</w:t>
      </w:r>
      <w:proofErr w:type="gramEnd"/>
      <w:r>
        <w:rPr>
          <w:color w:val="000000"/>
          <w:sz w:val="24"/>
          <w:szCs w:val="24"/>
        </w:rPr>
        <w:t xml:space="preserve"> it </w:t>
      </w:r>
    </w:p>
    <w:p w14:paraId="748541F0" w14:textId="77777777" w:rsidR="00D7459A" w:rsidRDefault="00D7459A">
      <w:pPr>
        <w:spacing w:before="2" w:line="160" w:lineRule="exact"/>
        <w:rPr>
          <w:sz w:val="16"/>
          <w:szCs w:val="16"/>
        </w:rPr>
      </w:pPr>
    </w:p>
    <w:p w14:paraId="373F8E2C" w14:textId="77777777" w:rsidR="00D7459A" w:rsidRDefault="00CC21FE">
      <w:pPr>
        <w:spacing w:line="258" w:lineRule="auto"/>
        <w:ind w:left="107" w:right="251" w:firstLine="720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find one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proofErr w:type="gram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EF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, find out 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 xml:space="preserve">ost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sub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 th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 a 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le, sub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t.</w:t>
      </w:r>
    </w:p>
    <w:p w14:paraId="1C3DFCBD" w14:textId="77777777" w:rsidR="00D7459A" w:rsidRDefault="00D7459A">
      <w:pPr>
        <w:spacing w:before="9" w:line="140" w:lineRule="exact"/>
        <w:rPr>
          <w:sz w:val="15"/>
          <w:szCs w:val="15"/>
        </w:rPr>
      </w:pPr>
    </w:p>
    <w:p w14:paraId="11158E78" w14:textId="7047B429" w:rsidR="00D7459A" w:rsidRDefault="00CC21FE" w:rsidP="3DFA3901">
      <w:pPr>
        <w:tabs>
          <w:tab w:val="left" w:pos="10360"/>
        </w:tabs>
        <w:ind w:left="1548"/>
        <w:rPr>
          <w:sz w:val="24"/>
          <w:szCs w:val="24"/>
          <w:u w:val="single"/>
        </w:rPr>
        <w:sectPr w:rsidR="00D7459A">
          <w:pgSz w:w="12240" w:h="15840"/>
          <w:pgMar w:top="680" w:right="840" w:bottom="280" w:left="440" w:header="720" w:footer="720" w:gutter="0"/>
          <w:cols w:space="720"/>
        </w:sectPr>
      </w:pPr>
      <w:r>
        <w:rPr>
          <w:sz w:val="24"/>
          <w:szCs w:val="24"/>
        </w:rPr>
        <w:t>The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I’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subs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s: [name of service here]</w:t>
      </w:r>
      <w:r w:rsidR="001A6BA1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  <w:u w:val="single" w:color="000000"/>
        </w:rPr>
        <w:tab/>
      </w:r>
    </w:p>
    <w:p w14:paraId="030740BA" w14:textId="77777777" w:rsidR="00D7459A" w:rsidRDefault="00CC21FE">
      <w:pPr>
        <w:spacing w:before="59" w:line="258" w:lineRule="auto"/>
        <w:ind w:left="107" w:right="59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unfo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tunat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the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 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 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3"/>
          <w:sz w:val="24"/>
          <w:szCs w:val="24"/>
        </w:rPr>
        <w:t>.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is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 poo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 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that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“</w:t>
      </w:r>
      <w:r>
        <w:rPr>
          <w:sz w:val="24"/>
          <w:szCs w:val="24"/>
        </w:rPr>
        <w:t>non- disclosure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w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 these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ble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t e</w:t>
      </w:r>
      <w:r>
        <w:rPr>
          <w:spacing w:val="2"/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to find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state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wi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ount.</w:t>
      </w:r>
    </w:p>
    <w:p w14:paraId="484ADCB6" w14:textId="77777777" w:rsidR="00D7459A" w:rsidRDefault="00D7459A">
      <w:pPr>
        <w:spacing w:before="2" w:line="160" w:lineRule="exact"/>
        <w:rPr>
          <w:sz w:val="16"/>
          <w:szCs w:val="16"/>
        </w:rPr>
      </w:pPr>
    </w:p>
    <w:p w14:paraId="7B021459" w14:textId="77777777" w:rsidR="00D7459A" w:rsidRDefault="00CC21FE">
      <w:pPr>
        <w:spacing w:line="258" w:lineRule="auto"/>
        <w:ind w:left="107" w:right="103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[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]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 local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 es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ate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associa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lo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groups,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’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me to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of 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ssons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quire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 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advi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to,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 oth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ise int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inv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so 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k.</w:t>
      </w:r>
    </w:p>
    <w:p w14:paraId="19D39032" w14:textId="77777777" w:rsidR="00D7459A" w:rsidRDefault="00D7459A">
      <w:pPr>
        <w:spacing w:before="2" w:line="160" w:lineRule="exact"/>
        <w:rPr>
          <w:sz w:val="16"/>
          <w:szCs w:val="16"/>
        </w:rPr>
      </w:pPr>
    </w:p>
    <w:p w14:paraId="644F9D5D" w14:textId="77777777" w:rsidR="00D7459A" w:rsidRDefault="00CC21FE">
      <w:pPr>
        <w:spacing w:line="258" w:lineRule="auto"/>
        <w:ind w:left="107" w:right="162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[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]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type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2, 3,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ig</w:t>
      </w:r>
      <w:r>
        <w:rPr>
          <w:b/>
          <w:spacing w:val="-1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z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 ho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 driving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 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th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rzon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know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find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lf stopping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90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s or so to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N the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ddr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of hous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that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or that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 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rk.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to write do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n (or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ord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if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’d 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 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st 50 prop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sses.</w:t>
      </w:r>
    </w:p>
    <w:p w14:paraId="5D54D266" w14:textId="77777777" w:rsidR="00D7459A" w:rsidRDefault="00D7459A">
      <w:pPr>
        <w:spacing w:before="2" w:line="160" w:lineRule="exact"/>
        <w:rPr>
          <w:sz w:val="16"/>
          <w:szCs w:val="16"/>
        </w:rPr>
      </w:pPr>
    </w:p>
    <w:p w14:paraId="1A187630" w14:textId="77777777" w:rsidR="00D7459A" w:rsidRDefault="00CC21FE">
      <w:pPr>
        <w:spacing w:line="259" w:lineRule="auto"/>
        <w:ind w:left="107" w:right="113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[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]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Use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those 50 prope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ty ad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 xml:space="preserve">sses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ty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>e</w:t>
      </w:r>
      <w:r>
        <w:rPr>
          <w:sz w:val="24"/>
          <w:szCs w:val="24"/>
        </w:rPr>
        <w:t>—put them on a spr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dsh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and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r’s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the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 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14:paraId="377ACED4" w14:textId="77777777" w:rsidR="00D7459A" w:rsidRDefault="00D7459A">
      <w:pPr>
        <w:spacing w:before="1" w:line="160" w:lineRule="exact"/>
        <w:rPr>
          <w:sz w:val="16"/>
          <w:szCs w:val="16"/>
        </w:rPr>
      </w:pPr>
    </w:p>
    <w:p w14:paraId="7D5D681D" w14:textId="77777777" w:rsidR="00D7459A" w:rsidRDefault="00CC21FE">
      <w:pPr>
        <w:ind w:left="107"/>
        <w:rPr>
          <w:sz w:val="24"/>
          <w:szCs w:val="24"/>
        </w:rPr>
      </w:pP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 Q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iz:</w:t>
      </w:r>
    </w:p>
    <w:p w14:paraId="03701D38" w14:textId="77777777" w:rsidR="00D7459A" w:rsidRDefault="00D7459A">
      <w:pPr>
        <w:spacing w:before="2" w:line="180" w:lineRule="exact"/>
        <w:rPr>
          <w:sz w:val="18"/>
          <w:szCs w:val="18"/>
        </w:rPr>
      </w:pPr>
    </w:p>
    <w:p w14:paraId="7F1DAA68" w14:textId="77777777" w:rsidR="00D7459A" w:rsidRDefault="00CC21FE">
      <w:pPr>
        <w:spacing w:line="480" w:lineRule="auto"/>
        <w:ind w:left="828" w:right="1236"/>
        <w:rPr>
          <w:sz w:val="24"/>
          <w:szCs w:val="24"/>
        </w:rPr>
      </w:pPr>
      <w:r>
        <w:rPr>
          <w:sz w:val="24"/>
          <w:szCs w:val="24"/>
        </w:rPr>
        <w:t>As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r,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ide 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big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k? 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 kinds of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usto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rs.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ho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14:paraId="301F5969" w14:textId="77777777" w:rsidR="00D7459A" w:rsidRDefault="00CC21FE">
      <w:pPr>
        <w:spacing w:before="10" w:line="480" w:lineRule="auto"/>
        <w:ind w:left="828" w:right="859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tual prod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t?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to</w:t>
      </w:r>
      <w:r>
        <w:rPr>
          <w:spacing w:val="3"/>
          <w:sz w:val="24"/>
          <w:szCs w:val="24"/>
        </w:rPr>
        <w:t xml:space="preserve"> 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turn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 mon</w:t>
      </w:r>
      <w:r>
        <w:rPr>
          <w:spacing w:val="3"/>
          <w:sz w:val="24"/>
          <w:szCs w:val="24"/>
        </w:rPr>
        <w:t>e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d,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 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est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li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hous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s?</w:t>
      </w:r>
    </w:p>
    <w:p w14:paraId="3DB5CDE9" w14:textId="77777777" w:rsidR="00D7459A" w:rsidRDefault="00CC21FE">
      <w:pPr>
        <w:spacing w:before="10"/>
        <w:ind w:left="828" w:right="3787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bei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in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hot,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?</w:t>
      </w:r>
    </w:p>
    <w:p w14:paraId="02A94967" w14:textId="77777777" w:rsidR="00D7459A" w:rsidRDefault="00D7459A">
      <w:pPr>
        <w:spacing w:before="16" w:line="260" w:lineRule="exact"/>
        <w:rPr>
          <w:sz w:val="26"/>
          <w:szCs w:val="26"/>
        </w:rPr>
      </w:pPr>
    </w:p>
    <w:p w14:paraId="33719B28" w14:textId="77777777" w:rsidR="00D7459A" w:rsidRDefault="00CC21FE">
      <w:pPr>
        <w:ind w:left="828" w:right="3656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ood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bout bei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in a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old,</w:t>
      </w:r>
      <w:r>
        <w:rPr>
          <w:spacing w:val="1"/>
          <w:sz w:val="24"/>
          <w:szCs w:val="24"/>
        </w:rPr>
        <w:t xml:space="preserve"> “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t?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’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?</w:t>
      </w:r>
    </w:p>
    <w:p w14:paraId="285A23DA" w14:textId="77777777" w:rsidR="00D7459A" w:rsidRDefault="00D7459A">
      <w:pPr>
        <w:spacing w:before="16" w:line="260" w:lineRule="exact"/>
        <w:rPr>
          <w:sz w:val="26"/>
          <w:szCs w:val="26"/>
        </w:rPr>
      </w:pPr>
    </w:p>
    <w:p w14:paraId="251E3644" w14:textId="77777777" w:rsidR="00D7459A" w:rsidRDefault="00CC21FE">
      <w:pPr>
        <w:ind w:left="828"/>
        <w:rPr>
          <w:sz w:val="24"/>
          <w:szCs w:val="24"/>
        </w:rPr>
      </w:pPr>
      <w:r>
        <w:rPr>
          <w:sz w:val="24"/>
          <w:szCs w:val="24"/>
        </w:rPr>
        <w:t>About how mu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should I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make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 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t?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14:paraId="1314A0E7" w14:textId="77777777" w:rsidR="00D7459A" w:rsidRDefault="00CC21FE">
      <w:pPr>
        <w:ind w:left="828"/>
        <w:rPr>
          <w:sz w:val="24"/>
          <w:szCs w:val="24"/>
        </w:rPr>
      </w:pPr>
      <w:r>
        <w:rPr>
          <w:sz w:val="24"/>
          <w:szCs w:val="24"/>
        </w:rPr>
        <w:t>know thi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?</w:t>
      </w:r>
    </w:p>
    <w:p w14:paraId="196D7B5D" w14:textId="77777777" w:rsidR="00D7459A" w:rsidRDefault="00D7459A">
      <w:pPr>
        <w:spacing w:before="16" w:line="260" w:lineRule="exact"/>
        <w:rPr>
          <w:sz w:val="26"/>
          <w:szCs w:val="26"/>
        </w:rPr>
      </w:pPr>
    </w:p>
    <w:p w14:paraId="1822502A" w14:textId="77777777" w:rsidR="00D7459A" w:rsidRDefault="00CC21FE">
      <w:pPr>
        <w:ind w:left="828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6 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 to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l:</w:t>
      </w:r>
    </w:p>
    <w:p w14:paraId="776A29A1" w14:textId="77777777" w:rsidR="00D7459A" w:rsidRDefault="00CC21FE">
      <w:pPr>
        <w:ind w:left="1548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3ECC058B" w14:textId="77777777" w:rsidR="00D7459A" w:rsidRDefault="00CC21FE">
      <w:pPr>
        <w:ind w:left="1548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33FD694F" w14:textId="77777777" w:rsidR="00D7459A" w:rsidRDefault="00CC21FE">
      <w:pPr>
        <w:ind w:left="1548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1BBDBDF0" w14:textId="77777777" w:rsidR="00D7459A" w:rsidRDefault="00CC21FE">
      <w:pPr>
        <w:ind w:left="1548"/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592C698B" w14:textId="77777777" w:rsidR="00D7459A" w:rsidRDefault="00CC21FE">
      <w:pPr>
        <w:ind w:left="1548"/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17D9CCAB" w14:textId="77777777" w:rsidR="00D7459A" w:rsidRDefault="00CC21FE">
      <w:pPr>
        <w:ind w:left="1548"/>
        <w:rPr>
          <w:sz w:val="24"/>
          <w:szCs w:val="24"/>
        </w:rPr>
      </w:pPr>
      <w:r>
        <w:rPr>
          <w:sz w:val="24"/>
          <w:szCs w:val="24"/>
        </w:rPr>
        <w:t>6.</w:t>
      </w:r>
    </w:p>
    <w:p w14:paraId="198D876D" w14:textId="77777777" w:rsidR="00D7459A" w:rsidRDefault="00D7459A">
      <w:pPr>
        <w:spacing w:before="14" w:line="260" w:lineRule="exact"/>
        <w:rPr>
          <w:sz w:val="26"/>
          <w:szCs w:val="26"/>
        </w:rPr>
      </w:pPr>
    </w:p>
    <w:p w14:paraId="65912920" w14:textId="77777777" w:rsidR="00D7459A" w:rsidRDefault="00CC21FE">
      <w:pPr>
        <w:spacing w:line="480" w:lineRule="auto"/>
        <w:ind w:left="828" w:right="886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onus: 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of those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s sc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the most?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ould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be 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ood to ask </w:t>
      </w:r>
      <w:r>
        <w:rPr>
          <w:spacing w:val="-1"/>
          <w:sz w:val="24"/>
          <w:szCs w:val="24"/>
        </w:rPr>
        <w:t>Ve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bout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r?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 f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 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wh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l?</w:t>
      </w:r>
    </w:p>
    <w:p w14:paraId="0CE3AA3D" w14:textId="77777777" w:rsidR="00D7459A" w:rsidRDefault="00CC21FE">
      <w:pPr>
        <w:spacing w:before="10"/>
        <w:ind w:left="828"/>
        <w:rPr>
          <w:sz w:val="24"/>
          <w:szCs w:val="24"/>
        </w:rPr>
        <w:sectPr w:rsidR="00D7459A">
          <w:pgSz w:w="12240" w:h="15840"/>
          <w:pgMar w:top="660" w:right="820" w:bottom="280" w:left="440" w:header="720" w:footer="720" w:gutter="0"/>
          <w:cols w:space="720"/>
        </w:sect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fits of 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king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his and 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the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 xml:space="preserve">ork,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wh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it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ts 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d, un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in, or s</w:t>
      </w:r>
      <w:r>
        <w:rPr>
          <w:spacing w:val="1"/>
          <w:sz w:val="24"/>
          <w:szCs w:val="24"/>
        </w:rPr>
        <w:t>car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14:paraId="15069212" w14:textId="77777777" w:rsidR="00D7459A" w:rsidRDefault="00CC21FE">
      <w:pPr>
        <w:spacing w:before="59"/>
        <w:ind w:left="828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al prop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14:paraId="381E80F3" w14:textId="77777777" w:rsidR="00D7459A" w:rsidRDefault="00D7459A">
      <w:pPr>
        <w:spacing w:line="200" w:lineRule="exact"/>
      </w:pPr>
    </w:p>
    <w:p w14:paraId="0545BDE7" w14:textId="77777777" w:rsidR="00D7459A" w:rsidRDefault="00D7459A">
      <w:pPr>
        <w:spacing w:line="200" w:lineRule="exact"/>
      </w:pPr>
    </w:p>
    <w:p w14:paraId="5F92EF4D" w14:textId="77777777" w:rsidR="00D7459A" w:rsidRDefault="00D7459A">
      <w:pPr>
        <w:spacing w:before="1" w:line="240" w:lineRule="exact"/>
        <w:rPr>
          <w:sz w:val="24"/>
          <w:szCs w:val="24"/>
        </w:rPr>
      </w:pPr>
    </w:p>
    <w:p w14:paraId="22F35981" w14:textId="77777777" w:rsidR="00D7459A" w:rsidRDefault="00CC21FE">
      <w:pPr>
        <w:spacing w:line="795" w:lineRule="auto"/>
        <w:ind w:left="828" w:right="3628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 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 th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whol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to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?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nei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hborhoo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s sh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uld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 on?</w:t>
      </w:r>
    </w:p>
    <w:p w14:paraId="6CBD7F5B" w14:textId="77777777" w:rsidR="00D7459A" w:rsidRDefault="00CC21FE">
      <w:pPr>
        <w:spacing w:before="26" w:line="795" w:lineRule="auto"/>
        <w:ind w:left="828" w:right="3909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some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blems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 xml:space="preserve">upied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those?</w:t>
      </w:r>
    </w:p>
    <w:p w14:paraId="3CCBA990" w14:textId="77777777" w:rsidR="00D7459A" w:rsidRDefault="00CC21FE">
      <w:pPr>
        <w:spacing w:before="26"/>
        <w:ind w:left="828"/>
        <w:rPr>
          <w:sz w:val="24"/>
          <w:szCs w:val="24"/>
        </w:rPr>
      </w:pP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2"/>
          <w:sz w:val="24"/>
          <w:szCs w:val="24"/>
        </w:rPr>
        <w:t>ho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s?</w:t>
      </w:r>
    </w:p>
    <w:p w14:paraId="6C34DB8B" w14:textId="77777777" w:rsidR="00D7459A" w:rsidRDefault="00D7459A">
      <w:pPr>
        <w:spacing w:line="200" w:lineRule="exact"/>
      </w:pPr>
    </w:p>
    <w:p w14:paraId="42D7425B" w14:textId="77777777" w:rsidR="00D7459A" w:rsidRDefault="00D7459A">
      <w:pPr>
        <w:spacing w:line="200" w:lineRule="exact"/>
      </w:pPr>
    </w:p>
    <w:p w14:paraId="57197566" w14:textId="77777777" w:rsidR="00D7459A" w:rsidRDefault="00D7459A">
      <w:pPr>
        <w:spacing w:before="18" w:line="220" w:lineRule="exact"/>
        <w:rPr>
          <w:sz w:val="22"/>
          <w:szCs w:val="22"/>
        </w:rPr>
      </w:pPr>
    </w:p>
    <w:p w14:paraId="06B9A9D1" w14:textId="77777777" w:rsidR="00D7459A" w:rsidRDefault="00CC21FE">
      <w:pPr>
        <w:spacing w:line="258" w:lineRule="auto"/>
        <w:ind w:left="107" w:right="66" w:firstLine="72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 know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, or </w:t>
      </w:r>
      <w:r>
        <w:rPr>
          <w:spacing w:val="-1"/>
          <w:sz w:val="24"/>
          <w:szCs w:val="24"/>
        </w:rPr>
        <w:t>hea</w:t>
      </w:r>
      <w:r>
        <w:rPr>
          <w:sz w:val="24"/>
          <w:szCs w:val="24"/>
        </w:rPr>
        <w:t>rd so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one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 xml:space="preserve">lse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lk about 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r?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the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sto</w:t>
      </w:r>
      <w:r>
        <w:rPr>
          <w:spacing w:val="5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 she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sectPr w:rsidR="00D7459A">
      <w:pgSz w:w="12240" w:h="15840"/>
      <w:pgMar w:top="660" w:right="13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C93"/>
    <w:multiLevelType w:val="multilevel"/>
    <w:tmpl w:val="204C73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09042B"/>
    <w:multiLevelType w:val="hybridMultilevel"/>
    <w:tmpl w:val="FF8AFAFE"/>
    <w:lvl w:ilvl="0" w:tplc="127A240A">
      <w:start w:val="434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9A"/>
    <w:rsid w:val="00150D55"/>
    <w:rsid w:val="001A6BA1"/>
    <w:rsid w:val="00313B7D"/>
    <w:rsid w:val="00361334"/>
    <w:rsid w:val="0037289D"/>
    <w:rsid w:val="00486740"/>
    <w:rsid w:val="004B137F"/>
    <w:rsid w:val="004B17A2"/>
    <w:rsid w:val="00591D61"/>
    <w:rsid w:val="005D6769"/>
    <w:rsid w:val="00713338"/>
    <w:rsid w:val="007843F4"/>
    <w:rsid w:val="00790F5A"/>
    <w:rsid w:val="008073AC"/>
    <w:rsid w:val="008B410A"/>
    <w:rsid w:val="008E69F0"/>
    <w:rsid w:val="00A06F3D"/>
    <w:rsid w:val="00AC7E88"/>
    <w:rsid w:val="00AD43B6"/>
    <w:rsid w:val="00B40CD7"/>
    <w:rsid w:val="00B50FA8"/>
    <w:rsid w:val="00BF4B4F"/>
    <w:rsid w:val="00C3001D"/>
    <w:rsid w:val="00CC21FE"/>
    <w:rsid w:val="00D7459A"/>
    <w:rsid w:val="00DD5519"/>
    <w:rsid w:val="00E55DC8"/>
    <w:rsid w:val="00E7393E"/>
    <w:rsid w:val="34F0B9D3"/>
    <w:rsid w:val="3DFA3901"/>
    <w:rsid w:val="3F758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1717"/>
  <w15:docId w15:val="{628C9931-73B8-4103-A51B-DBEA2172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21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D61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sdata.com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ines.com/v4i-real-estate-produ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miltoncountyauditor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goddess.com/wssbe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alque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Shepherd</dc:creator>
  <cp:keywords/>
  <cp:lastModifiedBy>Hilary Shepherd</cp:lastModifiedBy>
  <cp:revision>30</cp:revision>
  <dcterms:created xsi:type="dcterms:W3CDTF">2018-07-10T23:31:00Z</dcterms:created>
  <dcterms:modified xsi:type="dcterms:W3CDTF">2019-03-19T19:18:00Z</dcterms:modified>
</cp:coreProperties>
</file>